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B" w:rsidRDefault="00E037CB" w:rsidP="00E037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9</w:t>
      </w:r>
    </w:p>
    <w:p w:rsidR="00E037CB" w:rsidRDefault="00E037CB" w:rsidP="00E037C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ДОКУМЕНТОВ ПРИ ВЕДЕНИИ ПРЕДПРИНИМАТЕЛЬСКОЙ ДЕЯТЕЛЬНОСТИ</w:t>
      </w:r>
    </w:p>
    <w:p w:rsidR="00E037CB" w:rsidRDefault="00E037CB" w:rsidP="00E037C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изучить особенности работы с документами;</w:t>
      </w:r>
    </w:p>
    <w:p w:rsidR="00E037CB" w:rsidRDefault="00E037CB" w:rsidP="00E037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закрепить навыки работы в СПС Консультант Плюс.</w:t>
      </w:r>
    </w:p>
    <w:p w:rsidR="00E037CB" w:rsidRDefault="00E037CB" w:rsidP="00E037CB">
      <w:pPr>
        <w:tabs>
          <w:tab w:val="left" w:pos="1215"/>
        </w:tabs>
        <w:rPr>
          <w:sz w:val="28"/>
          <w:szCs w:val="28"/>
        </w:rPr>
      </w:pPr>
    </w:p>
    <w:p w:rsidR="00E037CB" w:rsidRDefault="00E037CB" w:rsidP="00E037CB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E037CB" w:rsidRDefault="00E037CB" w:rsidP="00E037CB">
      <w:pPr>
        <w:tabs>
          <w:tab w:val="left" w:pos="1215"/>
        </w:tabs>
        <w:rPr>
          <w:sz w:val="28"/>
          <w:szCs w:val="28"/>
        </w:rPr>
      </w:pPr>
    </w:p>
    <w:p w:rsidR="00E037CB" w:rsidRDefault="00E037CB" w:rsidP="00E037C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 Работа с  сайтом ФНС: Создай свой бизнес.</w:t>
      </w:r>
    </w:p>
    <w:p w:rsidR="00E037CB" w:rsidRDefault="00E037CB" w:rsidP="00E037CB">
      <w:pPr>
        <w:pStyle w:val="3"/>
        <w:keepLines/>
        <w:numPr>
          <w:ilvl w:val="0"/>
          <w:numId w:val="15"/>
        </w:numPr>
        <w:suppressAutoHyphens w:val="0"/>
        <w:spacing w:before="0" w:after="0" w:line="360" w:lineRule="auto"/>
        <w:ind w:left="127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Первые шаги, или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 не заблудиться в лабиринтах законодательства.</w:t>
      </w:r>
    </w:p>
    <w:p w:rsidR="00E037CB" w:rsidRDefault="00E037CB" w:rsidP="00E037CB">
      <w:pPr>
        <w:pStyle w:val="3"/>
        <w:keepLines/>
        <w:numPr>
          <w:ilvl w:val="0"/>
          <w:numId w:val="15"/>
        </w:numPr>
        <w:suppressAutoHyphens w:val="0"/>
        <w:spacing w:before="0" w:after="0" w:line="360" w:lineRule="auto"/>
        <w:ind w:left="127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Государственная регистрация: укажите и опишите шаги.</w:t>
      </w:r>
    </w:p>
    <w:p w:rsidR="00E037CB" w:rsidRDefault="00E037CB" w:rsidP="00E037CB">
      <w:pPr>
        <w:pStyle w:val="a3"/>
        <w:numPr>
          <w:ilvl w:val="0"/>
          <w:numId w:val="15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платежное поручение.</w:t>
      </w:r>
    </w:p>
    <w:p w:rsidR="00E037CB" w:rsidRDefault="00E037CB" w:rsidP="00E037CB">
      <w:pPr>
        <w:pStyle w:val="a3"/>
        <w:numPr>
          <w:ilvl w:val="0"/>
          <w:numId w:val="15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контрольно-кассовой техники: особенности и правила.</w:t>
      </w:r>
    </w:p>
    <w:p w:rsidR="00E037CB" w:rsidRDefault="00E037CB" w:rsidP="00E037C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документы используются при безналичном расчете: перечислите, приложите образцы бланков, заполните 2 из них.</w:t>
      </w:r>
    </w:p>
    <w:p w:rsidR="00E037CB" w:rsidRDefault="00E037CB" w:rsidP="00E037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 Оформить сче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фактуру на товар.</w:t>
      </w:r>
    </w:p>
    <w:p w:rsidR="00E037CB" w:rsidRDefault="00E037CB" w:rsidP="00E037C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формить авансовый отчет.</w:t>
      </w:r>
    </w:p>
    <w:p w:rsidR="00E037CB" w:rsidRDefault="00E037CB" w:rsidP="00E037C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формить приходный кассовый ордер.</w:t>
      </w:r>
    </w:p>
    <w:p w:rsidR="00E037CB" w:rsidRDefault="00E037CB" w:rsidP="00E037C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формить расходный кассовый ордер.</w:t>
      </w:r>
    </w:p>
    <w:p w:rsidR="00E037CB" w:rsidRDefault="00E037CB" w:rsidP="00E037CB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proofErr w:type="gramStart"/>
      <w:r>
        <w:rPr>
          <w:sz w:val="28"/>
          <w:szCs w:val="28"/>
        </w:rPr>
        <w:t xml:space="preserve"> * В</w:t>
      </w:r>
      <w:proofErr w:type="gramEnd"/>
      <w:r>
        <w:rPr>
          <w:sz w:val="28"/>
          <w:szCs w:val="28"/>
        </w:rPr>
        <w:t xml:space="preserve">ыполнить кроссворд по теме. </w:t>
      </w:r>
    </w:p>
    <w:p w:rsidR="00E037CB" w:rsidRDefault="00E037CB" w:rsidP="00E037CB">
      <w:pPr>
        <w:autoSpaceDE w:val="0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аписать  вывод о проделанной работе.</w:t>
      </w:r>
    </w:p>
    <w:p w:rsidR="00E037CB" w:rsidRDefault="00E037CB" w:rsidP="00E037CB">
      <w:pPr>
        <w:spacing w:line="360" w:lineRule="auto"/>
        <w:ind w:left="567"/>
        <w:rPr>
          <w:sz w:val="28"/>
          <w:szCs w:val="28"/>
        </w:rPr>
      </w:pPr>
    </w:p>
    <w:p w:rsidR="00E037CB" w:rsidRDefault="00E037CB" w:rsidP="00E037CB">
      <w:pPr>
        <w:spacing w:line="360" w:lineRule="auto"/>
        <w:ind w:left="567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5C3B19" w:rsidRDefault="005C3B19" w:rsidP="005C3B19">
      <w:pPr>
        <w:autoSpaceDE w:val="0"/>
        <w:rPr>
          <w:sz w:val="28"/>
          <w:szCs w:val="28"/>
        </w:rPr>
      </w:pPr>
    </w:p>
    <w:p w:rsidR="006326E6" w:rsidRPr="005C3B19" w:rsidRDefault="006326E6" w:rsidP="005C3B19">
      <w:pPr>
        <w:rPr>
          <w:szCs w:val="28"/>
        </w:rPr>
      </w:pPr>
    </w:p>
    <w:sectPr w:rsidR="006326E6" w:rsidRPr="005C3B19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F"/>
    <w:multiLevelType w:val="singleLevel"/>
    <w:tmpl w:val="0000001F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14">
    <w:nsid w:val="4E2E6D34"/>
    <w:multiLevelType w:val="hybridMultilevel"/>
    <w:tmpl w:val="3954C16C"/>
    <w:lvl w:ilvl="0" w:tplc="B030C3A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2B7C06"/>
    <w:rsid w:val="003B4758"/>
    <w:rsid w:val="005C3B19"/>
    <w:rsid w:val="006326E6"/>
    <w:rsid w:val="008D0E3B"/>
    <w:rsid w:val="0094597E"/>
    <w:rsid w:val="009B7737"/>
    <w:rsid w:val="009C0CA6"/>
    <w:rsid w:val="009F540A"/>
    <w:rsid w:val="00AD5255"/>
    <w:rsid w:val="00B83E66"/>
    <w:rsid w:val="00D06FC3"/>
    <w:rsid w:val="00D1723A"/>
    <w:rsid w:val="00D63A2D"/>
    <w:rsid w:val="00DA5161"/>
    <w:rsid w:val="00E00171"/>
    <w:rsid w:val="00E037CB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53">
    <w:name w:val="s_153"/>
    <w:basedOn w:val="a"/>
    <w:rsid w:val="00D06FC3"/>
    <w:pPr>
      <w:suppressAutoHyphens w:val="0"/>
      <w:ind w:left="870"/>
    </w:pPr>
    <w:rPr>
      <w:sz w:val="21"/>
      <w:szCs w:val="21"/>
    </w:rPr>
  </w:style>
  <w:style w:type="paragraph" w:styleId="a6">
    <w:name w:val="Normal (Web)"/>
    <w:basedOn w:val="a"/>
    <w:rsid w:val="006326E6"/>
    <w:pPr>
      <w:spacing w:before="280" w:after="280"/>
    </w:pPr>
  </w:style>
  <w:style w:type="character" w:customStyle="1" w:styleId="b-serp-itemfrom1">
    <w:name w:val="b-serp-item__from1"/>
    <w:basedOn w:val="a0"/>
    <w:rsid w:val="009C0CA6"/>
    <w:rPr>
      <w:color w:val="666666"/>
    </w:rPr>
  </w:style>
  <w:style w:type="character" w:customStyle="1" w:styleId="s103">
    <w:name w:val="s_103"/>
    <w:basedOn w:val="a0"/>
    <w:rsid w:val="009C0CA6"/>
    <w:rPr>
      <w:b/>
      <w:bCs/>
      <w:color w:val="000080"/>
    </w:rPr>
  </w:style>
  <w:style w:type="paragraph" w:customStyle="1" w:styleId="s13">
    <w:name w:val="s_13"/>
    <w:basedOn w:val="a"/>
    <w:rsid w:val="009C0CA6"/>
    <w:pPr>
      <w:suppressAutoHyphens w:val="0"/>
      <w:ind w:firstLine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037C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2021-02-18T14:44:00Z</dcterms:created>
  <dcterms:modified xsi:type="dcterms:W3CDTF">2021-02-18T15:11:00Z</dcterms:modified>
</cp:coreProperties>
</file>