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BF" w:rsidRDefault="00334CBF" w:rsidP="00334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ПРАКТИЧЕСКАЯ РАБОТА 13</w:t>
      </w:r>
    </w:p>
    <w:p w:rsidR="00334CBF" w:rsidRDefault="00334CBF" w:rsidP="00334CBF">
      <w:pPr>
        <w:jc w:val="both"/>
        <w:rPr>
          <w:b/>
          <w:sz w:val="28"/>
          <w:szCs w:val="28"/>
        </w:rPr>
      </w:pPr>
    </w:p>
    <w:p w:rsidR="00334CBF" w:rsidRDefault="00334CBF" w:rsidP="00334C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БИЗНЕС-ПЛАНИРОВАНИЕ</w:t>
      </w:r>
    </w:p>
    <w:p w:rsidR="00334CBF" w:rsidRDefault="00334CBF" w:rsidP="00334CBF">
      <w:pPr>
        <w:jc w:val="both"/>
        <w:rPr>
          <w:b/>
          <w:sz w:val="28"/>
          <w:szCs w:val="28"/>
        </w:rPr>
      </w:pPr>
    </w:p>
    <w:p w:rsidR="00334CBF" w:rsidRDefault="00334CBF" w:rsidP="00334CBF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 -  </w:t>
      </w:r>
      <w:r>
        <w:rPr>
          <w:sz w:val="28"/>
          <w:szCs w:val="28"/>
        </w:rPr>
        <w:t>изучить разделы бизнес-  плана</w:t>
      </w:r>
    </w:p>
    <w:p w:rsidR="00334CBF" w:rsidRDefault="00334CBF" w:rsidP="00334CBF">
      <w:pPr>
        <w:rPr>
          <w:sz w:val="28"/>
          <w:szCs w:val="28"/>
        </w:rPr>
      </w:pPr>
    </w:p>
    <w:p w:rsidR="00334CBF" w:rsidRDefault="00334CBF" w:rsidP="00334CBF">
      <w:pPr>
        <w:jc w:val="center"/>
        <w:rPr>
          <w:sz w:val="40"/>
          <w:szCs w:val="40"/>
        </w:rPr>
      </w:pPr>
      <w:r>
        <w:rPr>
          <w:sz w:val="40"/>
          <w:szCs w:val="40"/>
        </w:rPr>
        <w:t>Ход работы</w:t>
      </w:r>
    </w:p>
    <w:p w:rsidR="00334CBF" w:rsidRDefault="00334CBF" w:rsidP="00334CBF">
      <w:pPr>
        <w:rPr>
          <w:sz w:val="28"/>
          <w:szCs w:val="28"/>
        </w:rPr>
      </w:pPr>
    </w:p>
    <w:p w:rsidR="00334CBF" w:rsidRDefault="00334CBF" w:rsidP="00334CBF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Бизнес-план — это программа осуществления </w:t>
      </w:r>
      <w:proofErr w:type="spellStart"/>
      <w:proofErr w:type="gramStart"/>
      <w:r>
        <w:rPr>
          <w:sz w:val="28"/>
          <w:szCs w:val="28"/>
        </w:rPr>
        <w:t>бизнес-операций</w:t>
      </w:r>
      <w:proofErr w:type="spellEnd"/>
      <w:proofErr w:type="gramEnd"/>
      <w:r>
        <w:rPr>
          <w:sz w:val="28"/>
          <w:szCs w:val="28"/>
        </w:rPr>
        <w:t xml:space="preserve">, действий фирмы, содержащая сведения о фирме, товаре, его производстве, рынках сбыта, маркетинге, организации операций и их эффективности. </w:t>
      </w:r>
    </w:p>
    <w:p w:rsidR="00334CBF" w:rsidRDefault="00334CBF" w:rsidP="00334CBF">
      <w:pPr>
        <w:ind w:left="-180" w:firstLine="360"/>
        <w:jc w:val="both"/>
        <w:rPr>
          <w:sz w:val="28"/>
          <w:szCs w:val="28"/>
        </w:rPr>
      </w:pPr>
    </w:p>
    <w:p w:rsidR="00334CBF" w:rsidRDefault="00334CBF" w:rsidP="00334CBF">
      <w:pPr>
        <w:ind w:left="-180" w:firstLine="747"/>
        <w:jc w:val="both"/>
        <w:rPr>
          <w:sz w:val="28"/>
          <w:szCs w:val="28"/>
        </w:rPr>
      </w:pPr>
      <w:r>
        <w:rPr>
          <w:sz w:val="28"/>
          <w:szCs w:val="28"/>
        </w:rPr>
        <w:t>Бизнес-план — это документ, который включает описание фирмы или проекта, потенциал, оценку внешней и внутренней сред, конкретные данные о развитии бизнеса.</w:t>
      </w:r>
    </w:p>
    <w:p w:rsidR="00334CBF" w:rsidRDefault="00334CBF" w:rsidP="00334CBF">
      <w:pPr>
        <w:ind w:left="-180" w:firstLine="747"/>
        <w:jc w:val="both"/>
        <w:rPr>
          <w:sz w:val="28"/>
          <w:szCs w:val="28"/>
        </w:rPr>
      </w:pPr>
    </w:p>
    <w:p w:rsidR="00334CBF" w:rsidRDefault="00334CBF" w:rsidP="00334CBF">
      <w:pPr>
        <w:ind w:left="-180" w:firstLine="3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210300" cy="39624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CBF" w:rsidRDefault="00334CBF" w:rsidP="00334CBF">
      <w:pPr>
        <w:jc w:val="both"/>
        <w:rPr>
          <w:sz w:val="28"/>
          <w:szCs w:val="28"/>
        </w:rPr>
      </w:pPr>
    </w:p>
    <w:p w:rsidR="00334CBF" w:rsidRDefault="00334CBF" w:rsidP="00334CBF">
      <w:pPr>
        <w:ind w:left="-180" w:firstLine="360"/>
        <w:jc w:val="both"/>
        <w:rPr>
          <w:sz w:val="28"/>
          <w:szCs w:val="28"/>
        </w:rPr>
      </w:pP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Бизнес-план состоит из нескольких разделов: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Резюме.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2. Фирма и отрасль, в которой она занята.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З. Товар, продукция, работы, услуги.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4. Рынок.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5. План маркетинга.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6. План производства.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7. План менеджмента.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8. Потребность в финансировании.</w:t>
      </w:r>
    </w:p>
    <w:p w:rsidR="00334CBF" w:rsidRDefault="00334CBF" w:rsidP="00334CBF">
      <w:pPr>
        <w:ind w:firstLine="708"/>
        <w:rPr>
          <w:sz w:val="28"/>
          <w:szCs w:val="28"/>
        </w:rPr>
      </w:pPr>
      <w:r>
        <w:rPr>
          <w:sz w:val="28"/>
          <w:szCs w:val="28"/>
        </w:rPr>
        <w:t>9. Финансовые планы.</w:t>
      </w:r>
    </w:p>
    <w:p w:rsidR="00334CBF" w:rsidRDefault="00334CBF" w:rsidP="00334CBF">
      <w:pPr>
        <w:rPr>
          <w:sz w:val="28"/>
          <w:szCs w:val="28"/>
        </w:rPr>
      </w:pP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>
        <w:rPr>
          <w:sz w:val="28"/>
          <w:szCs w:val="28"/>
        </w:rPr>
        <w:t>Основные этапы составления бизнес-плана включают в себя: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1) определение источников нужной информации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2) формулировку целей подготовки бизнес-плана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З) определение целевых читателей (необходимо учитывать их   требования)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выстраивание общей структуры бизнес-плана (определение </w:t>
      </w:r>
      <w:proofErr w:type="gramStart"/>
      <w:r>
        <w:rPr>
          <w:sz w:val="28"/>
          <w:szCs w:val="28"/>
        </w:rPr>
        <w:t>основных</w:t>
      </w:r>
      <w:proofErr w:type="gramEnd"/>
      <w:r>
        <w:rPr>
          <w:sz w:val="28"/>
          <w:szCs w:val="28"/>
        </w:rPr>
        <w:t xml:space="preserve">   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разделов и подразделов или перечня вопросов)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5) сбор информации для подготовки каждого из разделов бизнес-плана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6) непосредственное написание бизнес-плана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7) экспертную оценку авторитетным, но не заинтересованным лицом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8) доработку бизнес-плана по рекомендации экспертов</w:t>
      </w:r>
    </w:p>
    <w:p w:rsidR="00334CBF" w:rsidRDefault="00334CBF" w:rsidP="00334CBF">
      <w:pPr>
        <w:ind w:firstLine="180"/>
        <w:jc w:val="both"/>
        <w:rPr>
          <w:sz w:val="28"/>
          <w:szCs w:val="28"/>
        </w:rPr>
      </w:pPr>
      <w:r>
        <w:rPr>
          <w:sz w:val="28"/>
          <w:szCs w:val="28"/>
        </w:rPr>
        <w:t>9) презентацию бизнес- плана.</w:t>
      </w:r>
    </w:p>
    <w:p w:rsidR="00334CBF" w:rsidRDefault="00334CBF" w:rsidP="00334CBF">
      <w:pPr>
        <w:suppressAutoHyphens w:val="0"/>
        <w:jc w:val="both"/>
        <w:rPr>
          <w:sz w:val="28"/>
          <w:szCs w:val="28"/>
        </w:rPr>
      </w:pPr>
    </w:p>
    <w:p w:rsidR="00334CBF" w:rsidRDefault="00334CBF" w:rsidP="00334CBF">
      <w:pPr>
        <w:jc w:val="both"/>
        <w:rPr>
          <w:sz w:val="28"/>
          <w:szCs w:val="28"/>
        </w:rPr>
      </w:pPr>
    </w:p>
    <w:p w:rsidR="00334CBF" w:rsidRDefault="00334CBF" w:rsidP="00334CB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Рассмотреть  бизнес- планы. Дать краткое  описание разделов.</w:t>
      </w:r>
    </w:p>
    <w:p w:rsidR="00334CBF" w:rsidRDefault="00334CBF" w:rsidP="00334CBF">
      <w:pPr>
        <w:ind w:left="720"/>
        <w:jc w:val="both"/>
        <w:rPr>
          <w:sz w:val="28"/>
          <w:szCs w:val="28"/>
        </w:rPr>
      </w:pPr>
    </w:p>
    <w:p w:rsidR="00334CBF" w:rsidRDefault="00334CBF" w:rsidP="00334CB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 классификацию основных типов бизнес- планов (Приложение В).</w:t>
      </w:r>
    </w:p>
    <w:p w:rsidR="00334CBF" w:rsidRPr="00F1279F" w:rsidRDefault="00334CBF" w:rsidP="00334CBF">
      <w:pPr>
        <w:jc w:val="both"/>
        <w:rPr>
          <w:sz w:val="28"/>
          <w:szCs w:val="28"/>
        </w:rPr>
      </w:pPr>
    </w:p>
    <w:p w:rsidR="00334CBF" w:rsidRPr="00F1279F" w:rsidRDefault="00334CBF" w:rsidP="00334CBF">
      <w:pPr>
        <w:numPr>
          <w:ilvl w:val="0"/>
          <w:numId w:val="2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Описать технологию разработки бизнес- плана.</w:t>
      </w:r>
    </w:p>
    <w:p w:rsidR="00334CBF" w:rsidRDefault="00334CBF" w:rsidP="00334CBF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133975" cy="3676650"/>
            <wp:effectExtent l="19050" t="0" r="952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367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CBF" w:rsidRDefault="00334CBF" w:rsidP="00334CBF">
      <w:pPr>
        <w:jc w:val="both"/>
        <w:rPr>
          <w:sz w:val="28"/>
          <w:szCs w:val="28"/>
        </w:rPr>
      </w:pPr>
    </w:p>
    <w:p w:rsidR="00334CBF" w:rsidRPr="00F1279F" w:rsidRDefault="00334CBF" w:rsidP="00334CBF">
      <w:pPr>
        <w:numPr>
          <w:ilvl w:val="0"/>
          <w:numId w:val="20"/>
        </w:numPr>
        <w:jc w:val="both"/>
        <w:rPr>
          <w:sz w:val="28"/>
          <w:szCs w:val="28"/>
        </w:rPr>
      </w:pPr>
      <w:r w:rsidRPr="00F1279F">
        <w:rPr>
          <w:sz w:val="28"/>
          <w:szCs w:val="28"/>
        </w:rPr>
        <w:t>Написать вывод о проделанной работе.</w:t>
      </w:r>
      <w:r w:rsidRPr="00F1279F">
        <w:rPr>
          <w:i/>
          <w:sz w:val="28"/>
          <w:szCs w:val="28"/>
        </w:rPr>
        <w:t xml:space="preserve"> </w:t>
      </w:r>
    </w:p>
    <w:p w:rsidR="00B00272" w:rsidRPr="00334CBF" w:rsidRDefault="00B00272" w:rsidP="00334CBF">
      <w:pPr>
        <w:rPr>
          <w:szCs w:val="28"/>
        </w:rPr>
      </w:pPr>
    </w:p>
    <w:sectPr w:rsidR="00B00272" w:rsidRPr="00334CBF" w:rsidSect="00DA5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FD648A1A"/>
    <w:name w:val="WW8Num3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644" w:hanging="360"/>
      </w:pPr>
    </w:lvl>
  </w:abstractNum>
  <w:abstractNum w:abstractNumId="3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</w:lvl>
  </w:abstractNum>
  <w:abstractNum w:abstractNumId="4">
    <w:nsid w:val="0000000B"/>
    <w:multiLevelType w:val="singleLevel"/>
    <w:tmpl w:val="0000000B"/>
    <w:name w:val="WW8Num11"/>
    <w:lvl w:ilvl="0">
      <w:start w:val="3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180"/>
      </w:pPr>
    </w:lvl>
  </w:abstractNum>
  <w:abstractNum w:abstractNumId="6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0"/>
    <w:multiLevelType w:val="singleLevel"/>
    <w:tmpl w:val="00000010"/>
    <w:name w:val="WW8Num16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8"/>
        <w:szCs w:val="28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</w:lvl>
  </w:abstractNum>
  <w:abstractNum w:abstractNumId="12">
    <w:nsid w:val="0000001A"/>
    <w:multiLevelType w:val="singleLevel"/>
    <w:tmpl w:val="0000001A"/>
    <w:name w:val="WW8Num26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</w:lvl>
  </w:abstractNum>
  <w:abstractNum w:abstractNumId="13">
    <w:nsid w:val="0000001C"/>
    <w:multiLevelType w:val="singleLevel"/>
    <w:tmpl w:val="0000001C"/>
    <w:name w:val="WW8Num28"/>
    <w:lvl w:ilvl="0">
      <w:start w:val="1"/>
      <w:numFmt w:val="bullet"/>
      <w:lvlText w:val=""/>
      <w:lvlJc w:val="left"/>
      <w:pPr>
        <w:tabs>
          <w:tab w:val="num" w:pos="0"/>
        </w:tabs>
        <w:ind w:left="1287" w:hanging="360"/>
      </w:pPr>
      <w:rPr>
        <w:rFonts w:ascii="Symbol" w:hAnsi="Symbol"/>
        <w:b w:val="0"/>
      </w:rPr>
    </w:lvl>
  </w:abstractNum>
  <w:abstractNum w:abstractNumId="14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5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2160" w:hanging="360"/>
      </w:pPr>
      <w:rPr>
        <w:b w:val="0"/>
      </w:rPr>
    </w:lvl>
  </w:abstractNum>
  <w:abstractNum w:abstractNumId="16">
    <w:nsid w:val="0000001F"/>
    <w:multiLevelType w:val="singleLevel"/>
    <w:tmpl w:val="0000001F"/>
    <w:lvl w:ilvl="0">
      <w:start w:val="1"/>
      <w:numFmt w:val="decimal"/>
      <w:lvlText w:val="%1 "/>
      <w:lvlJc w:val="left"/>
      <w:pPr>
        <w:tabs>
          <w:tab w:val="num" w:pos="0"/>
        </w:tabs>
        <w:ind w:left="1440" w:hanging="360"/>
      </w:pPr>
    </w:lvl>
  </w:abstractNum>
  <w:abstractNum w:abstractNumId="17">
    <w:nsid w:val="1C645F15"/>
    <w:multiLevelType w:val="hybridMultilevel"/>
    <w:tmpl w:val="C0A28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26589D"/>
    <w:multiLevelType w:val="hybridMultilevel"/>
    <w:tmpl w:val="A926AF06"/>
    <w:lvl w:ilvl="0" w:tplc="6108CFA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E6D34"/>
    <w:multiLevelType w:val="hybridMultilevel"/>
    <w:tmpl w:val="3954C16C"/>
    <w:lvl w:ilvl="0" w:tplc="B030C3A6">
      <w:start w:val="3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0"/>
  </w:num>
  <w:num w:numId="5">
    <w:abstractNumId w:val="11"/>
  </w:num>
  <w:num w:numId="6">
    <w:abstractNumId w:val="14"/>
  </w:num>
  <w:num w:numId="7">
    <w:abstractNumId w:val="8"/>
  </w:num>
  <w:num w:numId="8">
    <w:abstractNumId w:val="13"/>
  </w:num>
  <w:num w:numId="9">
    <w:abstractNumId w:val="3"/>
  </w:num>
  <w:num w:numId="10">
    <w:abstractNumId w:val="6"/>
  </w:num>
  <w:num w:numId="11">
    <w:abstractNumId w:val="7"/>
  </w:num>
  <w:num w:numId="12">
    <w:abstractNumId w:val="1"/>
  </w:num>
  <w:num w:numId="13">
    <w:abstractNumId w:val="16"/>
  </w:num>
  <w:num w:numId="14">
    <w:abstractNumId w:val="19"/>
  </w:num>
  <w:num w:numId="15">
    <w:abstractNumId w:val="9"/>
  </w:num>
  <w:num w:numId="16">
    <w:abstractNumId w:val="15"/>
  </w:num>
  <w:num w:numId="17">
    <w:abstractNumId w:val="17"/>
  </w:num>
  <w:num w:numId="18">
    <w:abstractNumId w:val="5"/>
  </w:num>
  <w:num w:numId="19">
    <w:abstractNumId w:val="12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597E"/>
    <w:rsid w:val="00063F15"/>
    <w:rsid w:val="002B7C06"/>
    <w:rsid w:val="00334CBF"/>
    <w:rsid w:val="003B4758"/>
    <w:rsid w:val="00495091"/>
    <w:rsid w:val="004C0D93"/>
    <w:rsid w:val="005C3B19"/>
    <w:rsid w:val="006326E6"/>
    <w:rsid w:val="006B5C1E"/>
    <w:rsid w:val="008D0E3B"/>
    <w:rsid w:val="0094597E"/>
    <w:rsid w:val="00972119"/>
    <w:rsid w:val="009B7737"/>
    <w:rsid w:val="009C0CA6"/>
    <w:rsid w:val="009E3CA1"/>
    <w:rsid w:val="009F540A"/>
    <w:rsid w:val="00AD5255"/>
    <w:rsid w:val="00B00272"/>
    <w:rsid w:val="00B83E66"/>
    <w:rsid w:val="00D06FC3"/>
    <w:rsid w:val="00D1723A"/>
    <w:rsid w:val="00D63A2D"/>
    <w:rsid w:val="00DA5161"/>
    <w:rsid w:val="00E00171"/>
    <w:rsid w:val="00E037CB"/>
    <w:rsid w:val="00EA0A11"/>
    <w:rsid w:val="00F36395"/>
    <w:rsid w:val="00F94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211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037C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97E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ConsTitle">
    <w:name w:val="ConsTitle"/>
    <w:rsid w:val="0094597E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s34">
    <w:name w:val="s_34"/>
    <w:basedOn w:val="a"/>
    <w:rsid w:val="0094597E"/>
    <w:pPr>
      <w:suppressAutoHyphens w:val="0"/>
      <w:jc w:val="center"/>
    </w:pPr>
    <w:rPr>
      <w:b/>
      <w:bCs/>
      <w:color w:val="000080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363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6395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153">
    <w:name w:val="s_153"/>
    <w:basedOn w:val="a"/>
    <w:rsid w:val="00D06FC3"/>
    <w:pPr>
      <w:suppressAutoHyphens w:val="0"/>
      <w:ind w:left="870"/>
    </w:pPr>
    <w:rPr>
      <w:sz w:val="21"/>
      <w:szCs w:val="21"/>
    </w:rPr>
  </w:style>
  <w:style w:type="paragraph" w:styleId="a6">
    <w:name w:val="Normal (Web)"/>
    <w:basedOn w:val="a"/>
    <w:rsid w:val="006326E6"/>
    <w:pPr>
      <w:spacing w:before="280" w:after="280"/>
    </w:pPr>
  </w:style>
  <w:style w:type="character" w:customStyle="1" w:styleId="b-serp-itemfrom1">
    <w:name w:val="b-serp-item__from1"/>
    <w:basedOn w:val="a0"/>
    <w:rsid w:val="009C0CA6"/>
    <w:rPr>
      <w:color w:val="666666"/>
    </w:rPr>
  </w:style>
  <w:style w:type="character" w:customStyle="1" w:styleId="s103">
    <w:name w:val="s_103"/>
    <w:basedOn w:val="a0"/>
    <w:rsid w:val="009C0CA6"/>
    <w:rPr>
      <w:b/>
      <w:bCs/>
      <w:color w:val="000080"/>
    </w:rPr>
  </w:style>
  <w:style w:type="paragraph" w:customStyle="1" w:styleId="s13">
    <w:name w:val="s_13"/>
    <w:basedOn w:val="a"/>
    <w:rsid w:val="009C0CA6"/>
    <w:pPr>
      <w:suppressAutoHyphens w:val="0"/>
      <w:ind w:firstLine="720"/>
    </w:pPr>
    <w:rPr>
      <w:sz w:val="20"/>
      <w:szCs w:val="20"/>
    </w:rPr>
  </w:style>
  <w:style w:type="character" w:customStyle="1" w:styleId="30">
    <w:name w:val="Заголовок 3 Знак"/>
    <w:basedOn w:val="a0"/>
    <w:link w:val="3"/>
    <w:rsid w:val="00E037C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9721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styleId="a7">
    <w:name w:val="Hyperlink"/>
    <w:basedOn w:val="a0"/>
    <w:rsid w:val="00972119"/>
    <w:rPr>
      <w:color w:val="0000FF"/>
      <w:u w:val="single"/>
    </w:rPr>
  </w:style>
  <w:style w:type="character" w:customStyle="1" w:styleId="b-serp-urlitem1">
    <w:name w:val="b-serp-url__item1"/>
    <w:basedOn w:val="a0"/>
    <w:rsid w:val="009721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229</Words>
  <Characters>1311</Characters>
  <Application>Microsoft Office Word</Application>
  <DocSecurity>0</DocSecurity>
  <Lines>10</Lines>
  <Paragraphs>3</Paragraphs>
  <ScaleCrop>false</ScaleCrop>
  <Company>Microsoft</Company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14</cp:revision>
  <dcterms:created xsi:type="dcterms:W3CDTF">2021-02-18T14:44:00Z</dcterms:created>
  <dcterms:modified xsi:type="dcterms:W3CDTF">2021-02-18T15:22:00Z</dcterms:modified>
</cp:coreProperties>
</file>