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C8" w:rsidRDefault="006E2EC8" w:rsidP="006E2EC8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КРАСНОЯРСКОГО КРАЯ</w:t>
      </w:r>
    </w:p>
    <w:p w:rsidR="006E2EC8" w:rsidRPr="006E2EC8" w:rsidRDefault="006E2EC8" w:rsidP="006E2EC8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КГБПОУ </w:t>
      </w:r>
      <w:r w:rsidRPr="006E2EC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КАНСКИЙ ПОЛИТЕХНИЧЕСКИЙ КОЛЛЕДЖ</w:t>
      </w:r>
      <w:r w:rsidRPr="006E2EC8">
        <w:rPr>
          <w:rFonts w:ascii="Times New Roman" w:hAnsi="Times New Roman"/>
          <w:sz w:val="28"/>
          <w:szCs w:val="28"/>
        </w:rPr>
        <w:t>»</w:t>
      </w:r>
    </w:p>
    <w:p w:rsidR="00321C48" w:rsidRDefault="00321C48" w:rsidP="00321C4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ЦМК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физико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математических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социально- экономических дисциплин</w:t>
      </w:r>
    </w:p>
    <w:p w:rsidR="00321C48" w:rsidRPr="00321C48" w:rsidRDefault="00321C48" w:rsidP="00321C4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Специальность: Строительство и эксплуатация зданий и сооружений</w:t>
      </w:r>
    </w:p>
    <w:p w:rsidR="006E2EC8" w:rsidRDefault="00B43C13" w:rsidP="006E2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Дисциплина: Информационные технологии в профессиональной деятельности</w:t>
      </w:r>
    </w:p>
    <w:p w:rsidR="006E2EC8" w:rsidRPr="006E2EC8" w:rsidRDefault="006E2EC8" w:rsidP="006E2EC8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left="2410" w:hanging="2410"/>
        <w:jc w:val="center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321C48" w:rsidRPr="006E2EC8" w:rsidRDefault="00321C4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  <w:t>МЕТОДИЧЕСКИЕ УКАЗАНИЯ</w:t>
      </w:r>
    </w:p>
    <w:p w:rsidR="00716FB0" w:rsidRDefault="00321C4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  <w:t>ПО ВЫПОЛНЕНИЮ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  <w:t>КОНТРОЛЬНОЙ РАБОТ</w:t>
      </w:r>
      <w:r w:rsidR="00321C48">
        <w:rPr>
          <w:rFonts w:ascii="Times New Roman CYR" w:hAnsi="Times New Roman CYR" w:cs="Times New Roman CYR"/>
          <w:b/>
          <w:bCs/>
          <w:spacing w:val="40"/>
          <w:sz w:val="44"/>
          <w:szCs w:val="44"/>
        </w:rPr>
        <w:t>Ы</w:t>
      </w:r>
    </w:p>
    <w:p w:rsidR="00321C48" w:rsidRPr="00321C48" w:rsidRDefault="00321C4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 w:rsidRPr="00321C48">
        <w:rPr>
          <w:rFonts w:ascii="Times New Roman CYR" w:hAnsi="Times New Roman CYR" w:cs="Times New Roman CYR"/>
          <w:sz w:val="44"/>
          <w:szCs w:val="44"/>
        </w:rPr>
        <w:t>для студентов заочного отделения</w:t>
      </w:r>
    </w:p>
    <w:p w:rsidR="006E2EC8" w:rsidRDefault="00321C4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М</w:t>
      </w:r>
      <w:r w:rsidR="00B43C13">
        <w:rPr>
          <w:rFonts w:ascii="Times New Roman CYR" w:hAnsi="Times New Roman CYR" w:cs="Times New Roman CYR"/>
          <w:sz w:val="44"/>
          <w:szCs w:val="44"/>
        </w:rPr>
        <w:t>У.00479926.</w:t>
      </w:r>
      <w:r>
        <w:rPr>
          <w:rFonts w:ascii="Times New Roman CYR" w:hAnsi="Times New Roman CYR" w:cs="Times New Roman CYR"/>
          <w:sz w:val="44"/>
          <w:szCs w:val="44"/>
        </w:rPr>
        <w:t>08.02.01.21</w:t>
      </w:r>
    </w:p>
    <w:p w:rsidR="00632C4D" w:rsidRDefault="006E2EC8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632C4D" w:rsidRPr="007F2F38" w:rsidRDefault="00632C4D" w:rsidP="00632C4D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7F2F38">
        <w:rPr>
          <w:rFonts w:ascii="Times New Roman" w:hAnsi="Times New Roman"/>
          <w:sz w:val="24"/>
        </w:rPr>
        <w:lastRenderedPageBreak/>
        <w:t>Организация-разработчик: КГБПОУ «</w:t>
      </w:r>
      <w:proofErr w:type="spellStart"/>
      <w:r w:rsidRPr="007F2F38">
        <w:rPr>
          <w:rFonts w:ascii="Times New Roman" w:hAnsi="Times New Roman"/>
          <w:sz w:val="24"/>
        </w:rPr>
        <w:t>Канский</w:t>
      </w:r>
      <w:proofErr w:type="spellEnd"/>
      <w:r w:rsidRPr="007F2F38">
        <w:rPr>
          <w:rFonts w:ascii="Times New Roman" w:hAnsi="Times New Roman"/>
          <w:sz w:val="24"/>
        </w:rPr>
        <w:t xml:space="preserve"> политехнический колледж»</w:t>
      </w:r>
    </w:p>
    <w:p w:rsidR="00632C4D" w:rsidRPr="007F2F38" w:rsidRDefault="00632C4D" w:rsidP="00632C4D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7F2F38">
        <w:rPr>
          <w:rFonts w:ascii="Times New Roman" w:hAnsi="Times New Roman"/>
          <w:sz w:val="24"/>
        </w:rPr>
        <w:t xml:space="preserve">Разработчик: </w:t>
      </w:r>
      <w:r>
        <w:rPr>
          <w:rFonts w:ascii="Times New Roman" w:hAnsi="Times New Roman"/>
          <w:sz w:val="24"/>
        </w:rPr>
        <w:t>Михайлова Ю.С.</w:t>
      </w:r>
      <w:r w:rsidRPr="007F2F38">
        <w:rPr>
          <w:rFonts w:ascii="Times New Roman" w:hAnsi="Times New Roman"/>
          <w:sz w:val="24"/>
        </w:rPr>
        <w:t xml:space="preserve">, преподаватель </w:t>
      </w:r>
    </w:p>
    <w:p w:rsidR="00632C4D" w:rsidRPr="007F2F38" w:rsidRDefault="00632C4D" w:rsidP="00632C4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216"/>
        <w:gridCol w:w="3174"/>
        <w:gridCol w:w="3181"/>
      </w:tblGrid>
      <w:tr w:rsidR="00632C4D" w:rsidRPr="007F2F38" w:rsidTr="00632C4D">
        <w:tc>
          <w:tcPr>
            <w:tcW w:w="3216" w:type="dxa"/>
            <w:vAlign w:val="center"/>
          </w:tcPr>
          <w:p w:rsidR="00632C4D" w:rsidRPr="007F2F38" w:rsidRDefault="00632C4D" w:rsidP="00632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caps/>
                <w:sz w:val="24"/>
                <w:szCs w:val="24"/>
              </w:rPr>
              <w:t>Рассмотрено</w:t>
            </w:r>
          </w:p>
          <w:p w:rsidR="00632C4D" w:rsidRPr="007717AF" w:rsidRDefault="00632C4D" w:rsidP="00632C4D">
            <w:pPr>
              <w:pStyle w:val="a3"/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AF">
              <w:rPr>
                <w:rFonts w:ascii="Times New Roman" w:hAnsi="Times New Roman"/>
                <w:sz w:val="24"/>
                <w:szCs w:val="24"/>
              </w:rPr>
              <w:t xml:space="preserve">ЦМК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математических и социально- экономических дисциплин</w:t>
            </w:r>
            <w:r w:rsidRPr="0077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C4D" w:rsidRPr="007F2F38" w:rsidRDefault="00632C4D" w:rsidP="00632C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F2F3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gramStart"/>
            <w:r w:rsidRPr="007F2F38">
              <w:rPr>
                <w:rFonts w:ascii="Times New Roman" w:hAnsi="Times New Roman"/>
                <w:i/>
                <w:sz w:val="20"/>
                <w:szCs w:val="24"/>
              </w:rPr>
              <w:t>(дата, № протокола,</w:t>
            </w:r>
            <w:proofErr w:type="gramEnd"/>
          </w:p>
          <w:p w:rsidR="00632C4D" w:rsidRPr="007F2F38" w:rsidRDefault="00632C4D" w:rsidP="00632C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F38">
              <w:rPr>
                <w:rFonts w:ascii="Times New Roman" w:hAnsi="Times New Roman"/>
                <w:i/>
                <w:sz w:val="20"/>
                <w:szCs w:val="24"/>
              </w:rPr>
              <w:t>подпись председателя ЦМК)</w:t>
            </w:r>
          </w:p>
          <w:p w:rsidR="00632C4D" w:rsidRPr="007F2F38" w:rsidRDefault="00632C4D" w:rsidP="00632C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74" w:type="dxa"/>
            <w:vAlign w:val="center"/>
          </w:tcPr>
          <w:p w:rsidR="00632C4D" w:rsidRPr="007F2F38" w:rsidRDefault="00632C4D" w:rsidP="00632C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557AFB" w:rsidRDefault="00632C4D" w:rsidP="0055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>Учебный год, группа</w:t>
            </w:r>
          </w:p>
          <w:p w:rsidR="00557AFB" w:rsidRPr="007F2F38" w:rsidRDefault="00557AFB" w:rsidP="0055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>20</w:t>
            </w:r>
            <w:r w:rsidRPr="00557AFB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7F2F38">
              <w:rPr>
                <w:rFonts w:ascii="Times New Roman" w:hAnsi="Times New Roman"/>
                <w:sz w:val="24"/>
                <w:szCs w:val="24"/>
              </w:rPr>
              <w:t>/20</w:t>
            </w:r>
            <w:r w:rsidRPr="00557AFB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7F2F3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557AFB" w:rsidRPr="007F2F38" w:rsidRDefault="00557AFB" w:rsidP="00557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AFB" w:rsidRDefault="00557AFB" w:rsidP="00557AFB">
            <w:pPr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Pr="007F2F3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57AFB" w:rsidRPr="00557AFB" w:rsidRDefault="00557AFB" w:rsidP="00557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4D" w:rsidRPr="007F2F38" w:rsidTr="00632C4D">
        <w:tc>
          <w:tcPr>
            <w:tcW w:w="3216" w:type="dxa"/>
          </w:tcPr>
          <w:p w:rsidR="00632C4D" w:rsidRPr="007F2F38" w:rsidRDefault="00632C4D" w:rsidP="0063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632C4D" w:rsidRPr="007F2F38" w:rsidRDefault="00632C4D" w:rsidP="0063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>от «___»________20___г.</w:t>
            </w:r>
          </w:p>
          <w:p w:rsidR="00632C4D" w:rsidRPr="007F2F38" w:rsidRDefault="00632C4D" w:rsidP="00632C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C4D" w:rsidRPr="007F2F38" w:rsidRDefault="00632C4D" w:rsidP="0063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632C4D" w:rsidRPr="007F2F38" w:rsidRDefault="00557AFB" w:rsidP="0063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32C4D" w:rsidRPr="007F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Ю.С. Михайлова</w:t>
            </w:r>
          </w:p>
          <w:p w:rsidR="00632C4D" w:rsidRPr="007F2F38" w:rsidRDefault="00632C4D" w:rsidP="0063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2C4D" w:rsidRPr="007F2F38" w:rsidRDefault="00632C4D" w:rsidP="0063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C4D" w:rsidRPr="007F2F38" w:rsidRDefault="00632C4D" w:rsidP="0063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32C4D" w:rsidRPr="007F2F38" w:rsidRDefault="00632C4D" w:rsidP="0063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2C4D" w:rsidRDefault="00632C4D" w:rsidP="00DC75B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2EC8" w:rsidRDefault="006E2EC8" w:rsidP="00DC75B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C4D" w:rsidRPr="00716FB0" w:rsidRDefault="006E2EC8" w:rsidP="00632C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Методические </w:t>
      </w:r>
      <w:r w:rsidR="00632C4D">
        <w:rPr>
          <w:rFonts w:ascii="Times New Roman CYR" w:hAnsi="Times New Roman CYR" w:cs="Times New Roman CYR"/>
          <w:sz w:val="28"/>
          <w:szCs w:val="28"/>
        </w:rPr>
        <w:t>указания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C48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</w:t>
      </w:r>
      <w:r w:rsidR="00321C48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домашней контрольной работы</w:t>
      </w:r>
      <w:r w:rsidR="00632C4D">
        <w:rPr>
          <w:rFonts w:ascii="Times New Roman CYR" w:hAnsi="Times New Roman CYR" w:cs="Times New Roman CYR"/>
          <w:sz w:val="28"/>
          <w:szCs w:val="28"/>
        </w:rPr>
        <w:t xml:space="preserve"> по дисциплине Информационные технологии в профессиональной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C48">
        <w:rPr>
          <w:rFonts w:ascii="Times New Roman CYR" w:hAnsi="Times New Roman CYR" w:cs="Times New Roman CYR"/>
          <w:sz w:val="28"/>
          <w:szCs w:val="28"/>
        </w:rPr>
        <w:t xml:space="preserve">для  студентов заочного отделения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специальности </w:t>
      </w:r>
      <w:r w:rsidR="00042995">
        <w:rPr>
          <w:rFonts w:ascii="Times New Roman CYR" w:hAnsi="Times New Roman CYR" w:cs="Times New Roman CYR"/>
          <w:sz w:val="28"/>
          <w:szCs w:val="28"/>
        </w:rPr>
        <w:t>08.02.01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2995"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="004E67E7">
        <w:rPr>
          <w:rFonts w:ascii="Times New Roman CYR" w:hAnsi="Times New Roman CYR" w:cs="Times New Roman CYR"/>
          <w:sz w:val="28"/>
          <w:szCs w:val="28"/>
        </w:rPr>
        <w:t xml:space="preserve"> разработаны</w:t>
      </w:r>
      <w:r w:rsidR="004E67E7" w:rsidRPr="004E67E7">
        <w:rPr>
          <w:rFonts w:ascii="Times New Roman" w:hAnsi="Times New Roman"/>
          <w:sz w:val="28"/>
          <w:szCs w:val="28"/>
        </w:rPr>
        <w:t xml:space="preserve"> </w:t>
      </w:r>
      <w:r w:rsidR="004E67E7" w:rsidRPr="00716FB0">
        <w:rPr>
          <w:rFonts w:ascii="Times New Roman" w:hAnsi="Times New Roman"/>
          <w:sz w:val="28"/>
          <w:szCs w:val="28"/>
        </w:rPr>
        <w:t>на основе Федерального государственного образовательного стандарта среднего профессионального образования</w:t>
      </w:r>
      <w:r w:rsidR="00716FB0">
        <w:rPr>
          <w:rFonts w:ascii="Times New Roman CYR" w:hAnsi="Times New Roman CYR" w:cs="Times New Roman CYR"/>
          <w:sz w:val="28"/>
          <w:szCs w:val="28"/>
        </w:rPr>
        <w:t xml:space="preserve"> в соответствии с </w:t>
      </w:r>
      <w:r w:rsidR="00632C4D" w:rsidRPr="00632C4D">
        <w:rPr>
          <w:rFonts w:ascii="Times New Roman" w:hAnsi="Times New Roman"/>
          <w:sz w:val="24"/>
        </w:rPr>
        <w:t xml:space="preserve"> </w:t>
      </w:r>
      <w:r w:rsidR="00716FB0">
        <w:rPr>
          <w:rFonts w:ascii="Times New Roman" w:hAnsi="Times New Roman"/>
          <w:sz w:val="28"/>
          <w:szCs w:val="28"/>
        </w:rPr>
        <w:t>Рабочей</w:t>
      </w:r>
      <w:r w:rsidR="00632C4D" w:rsidRPr="00716FB0">
        <w:rPr>
          <w:rFonts w:ascii="Times New Roman" w:hAnsi="Times New Roman"/>
          <w:sz w:val="28"/>
          <w:szCs w:val="28"/>
        </w:rPr>
        <w:t xml:space="preserve"> программ</w:t>
      </w:r>
      <w:r w:rsidR="00716FB0">
        <w:rPr>
          <w:rFonts w:ascii="Times New Roman" w:hAnsi="Times New Roman"/>
          <w:sz w:val="28"/>
          <w:szCs w:val="28"/>
        </w:rPr>
        <w:t>ой</w:t>
      </w:r>
      <w:r w:rsidR="00632C4D" w:rsidRPr="00716FB0">
        <w:rPr>
          <w:rFonts w:ascii="Times New Roman" w:hAnsi="Times New Roman"/>
          <w:sz w:val="28"/>
          <w:szCs w:val="28"/>
        </w:rPr>
        <w:t xml:space="preserve"> учебной дисциплины.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Дисциплина </w:t>
      </w:r>
      <w:r w:rsidR="00B43C13">
        <w:rPr>
          <w:rFonts w:ascii="Times New Roman CYR" w:hAnsi="Times New Roman CYR" w:cs="Times New Roman CYR"/>
          <w:sz w:val="28"/>
          <w:szCs w:val="28"/>
          <w:highlight w:val="white"/>
        </w:rPr>
        <w:t>Информационные технологии в профессиональной деятельности</w:t>
      </w:r>
      <w:r w:rsidRPr="006E2EC8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предусматривает изучение общих </w:t>
      </w:r>
      <w:r w:rsidR="00B43C1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приемов работы со стандартным обеспечением ПК, офисными программами, программами обработки изображений, а также специализированным </w:t>
      </w:r>
      <w:proofErr w:type="gramStart"/>
      <w:r w:rsidR="00B43C13">
        <w:rPr>
          <w:rFonts w:ascii="Times New Roman CYR" w:hAnsi="Times New Roman CYR" w:cs="Times New Roman CYR"/>
          <w:sz w:val="28"/>
          <w:szCs w:val="28"/>
          <w:highlight w:val="white"/>
        </w:rPr>
        <w:t>ПО</w:t>
      </w:r>
      <w:proofErr w:type="gramEnd"/>
      <w:r w:rsidR="00B43C1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для данной специальности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закрепления теоретических знаний и развития у студентов умений и навыков самостоятельного поиска справочной литературы, предусмотрено выполнение контрольной работы.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Контрольная работа состоит из </w:t>
      </w:r>
      <w:r w:rsidR="00B43C1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рех вопросов. 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Задания приведены для 10 вариантов. Номер варианта определяется по последней цифре номера зачетной книжки.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оформляется на  бумаге формата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со стандартом колледжа (на сайте колледжа). Титульный лист к контрольной работе в Приложении А. </w:t>
      </w: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Calibri"/>
        </w:rPr>
      </w:pPr>
    </w:p>
    <w:p w:rsidR="006E2EC8" w:rsidRDefault="006E2EC8" w:rsidP="00632C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ВАРИАНТЫ ЗАДАНИЙ ДЛЯ КОНТРОЛЬНОЙ РАБОТЫ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Понятие и виды информационных технологий.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Виды текстовых процессоров.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Редактирование и форматирование документов в текстовом процессоре.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Оформление документов в текстовом процессоре.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Основные возможности текстового процессора.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Интерфейс текстового процессора.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3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Виды электронных таблиц.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Работа с формулами в электронной таблице.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Оформление диаграмм и графиков в электронной таблице.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4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Основные принципы создания и заполнения электронной таблицы.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Абсолютная и относительная адресация.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Примеры использования электронных таблиц в профессиональной деятельности.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5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Понятие браузера. Электронная почта.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Поиск информации с помощью различных информационно-поисковых систем.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Организация телеконференций.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6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Сервисы, предоставляемые всемирной паутиной.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Общение с помощью электронных писем и чатов.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proofErr w:type="gramStart"/>
      <w:r w:rsidR="00042995" w:rsidRPr="004E67E7">
        <w:rPr>
          <w:rFonts w:ascii="Times New Roman" w:hAnsi="Times New Roman"/>
          <w:sz w:val="24"/>
          <w:szCs w:val="24"/>
        </w:rPr>
        <w:t>интернет-магазинов</w:t>
      </w:r>
      <w:proofErr w:type="spellEnd"/>
      <w:proofErr w:type="gramEnd"/>
      <w:r w:rsidR="00042995" w:rsidRPr="004E67E7">
        <w:rPr>
          <w:rFonts w:ascii="Times New Roman" w:hAnsi="Times New Roman"/>
          <w:sz w:val="24"/>
          <w:szCs w:val="24"/>
        </w:rPr>
        <w:t xml:space="preserve">. Варианты </w:t>
      </w:r>
      <w:proofErr w:type="spellStart"/>
      <w:r w:rsidR="00042995" w:rsidRPr="004E67E7">
        <w:rPr>
          <w:rFonts w:ascii="Times New Roman" w:hAnsi="Times New Roman"/>
          <w:sz w:val="24"/>
          <w:szCs w:val="24"/>
        </w:rPr>
        <w:t>преобретения</w:t>
      </w:r>
      <w:proofErr w:type="spellEnd"/>
      <w:r w:rsidR="00042995" w:rsidRPr="004E67E7">
        <w:rPr>
          <w:rFonts w:ascii="Times New Roman" w:hAnsi="Times New Roman"/>
          <w:sz w:val="24"/>
          <w:szCs w:val="24"/>
        </w:rPr>
        <w:t xml:space="preserve"> товара.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7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Понятие и виды презентаций.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Правила оформления презентационных работ.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Вставка картинок и работа с анимированными объектами в презентации.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8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Понятие систем автоматизации проектирования.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042995" w:rsidRPr="004E67E7">
        <w:rPr>
          <w:rFonts w:ascii="Times New Roman" w:hAnsi="Times New Roman"/>
          <w:sz w:val="24"/>
          <w:szCs w:val="24"/>
        </w:rPr>
        <w:t>AutoCad</w:t>
      </w:r>
      <w:proofErr w:type="spellEnd"/>
      <w:r w:rsidR="00042995" w:rsidRPr="004E67E7">
        <w:rPr>
          <w:rFonts w:ascii="Times New Roman" w:hAnsi="Times New Roman"/>
          <w:sz w:val="24"/>
          <w:szCs w:val="24"/>
        </w:rPr>
        <w:t xml:space="preserve"> как основная информационная технология строителя.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 xml:space="preserve">Примеры работы с документами в </w:t>
      </w:r>
      <w:proofErr w:type="spellStart"/>
      <w:r w:rsidR="00042995" w:rsidRPr="004E67E7">
        <w:rPr>
          <w:rFonts w:ascii="Times New Roman" w:hAnsi="Times New Roman"/>
          <w:sz w:val="24"/>
          <w:szCs w:val="24"/>
        </w:rPr>
        <w:t>AutoCad</w:t>
      </w:r>
      <w:proofErr w:type="spellEnd"/>
      <w:r w:rsidR="00042995" w:rsidRPr="004E67E7">
        <w:rPr>
          <w:rFonts w:ascii="Times New Roman" w:hAnsi="Times New Roman"/>
          <w:sz w:val="24"/>
          <w:szCs w:val="24"/>
        </w:rPr>
        <w:t xml:space="preserve"> (календарный план, чертежи, разрезы).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9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Принципы работы с системами автоматизации проектирования.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>Компас 3D как информационная технология строителя.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>Примеры работы с документами в Компас 3D(календарный план, чертежи, разрезы).</w:t>
      </w:r>
    </w:p>
    <w:p w:rsidR="006E2EC8" w:rsidRPr="004E67E7" w:rsidRDefault="006E2EC8" w:rsidP="0045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7E7">
        <w:rPr>
          <w:rFonts w:ascii="Times New Roman" w:hAnsi="Times New Roman"/>
          <w:b/>
          <w:bCs/>
          <w:sz w:val="24"/>
          <w:szCs w:val="24"/>
        </w:rPr>
        <w:t>ВАРИАНТ 10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42995" w:rsidRPr="004E67E7">
        <w:rPr>
          <w:rFonts w:ascii="Times New Roman" w:hAnsi="Times New Roman"/>
          <w:sz w:val="24"/>
          <w:szCs w:val="24"/>
        </w:rPr>
        <w:t>Виды систем автоматизации проектирования.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2995" w:rsidRPr="004E67E7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="00042995" w:rsidRPr="004E67E7">
        <w:rPr>
          <w:rFonts w:ascii="Times New Roman" w:hAnsi="Times New Roman"/>
          <w:sz w:val="24"/>
          <w:szCs w:val="24"/>
        </w:rPr>
        <w:t>Visio</w:t>
      </w:r>
      <w:proofErr w:type="spellEnd"/>
      <w:r w:rsidR="00042995" w:rsidRPr="004E67E7">
        <w:rPr>
          <w:rFonts w:ascii="Times New Roman" w:hAnsi="Times New Roman"/>
          <w:sz w:val="24"/>
          <w:szCs w:val="24"/>
        </w:rPr>
        <w:t xml:space="preserve"> как средство работы с чертежами.</w:t>
      </w:r>
    </w:p>
    <w:p w:rsidR="00042995" w:rsidRPr="004E67E7" w:rsidRDefault="004E67E7" w:rsidP="004E67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2995" w:rsidRPr="004E67E7">
        <w:rPr>
          <w:rFonts w:ascii="Times New Roman" w:hAnsi="Times New Roman"/>
          <w:sz w:val="24"/>
          <w:szCs w:val="24"/>
        </w:rPr>
        <w:t xml:space="preserve">Примеры работы с документами в MS </w:t>
      </w:r>
      <w:proofErr w:type="spellStart"/>
      <w:r w:rsidR="00042995" w:rsidRPr="004E67E7">
        <w:rPr>
          <w:rFonts w:ascii="Times New Roman" w:hAnsi="Times New Roman"/>
          <w:sz w:val="24"/>
          <w:szCs w:val="24"/>
        </w:rPr>
        <w:t>Visio</w:t>
      </w:r>
      <w:proofErr w:type="spellEnd"/>
      <w:r w:rsidR="00042995" w:rsidRPr="004E67E7">
        <w:rPr>
          <w:rFonts w:ascii="Times New Roman" w:hAnsi="Times New Roman"/>
          <w:sz w:val="24"/>
          <w:szCs w:val="24"/>
        </w:rPr>
        <w:t xml:space="preserve"> (календарный план, чертежи, разрезы).</w:t>
      </w:r>
    </w:p>
    <w:p w:rsidR="00DC75BE" w:rsidRPr="004E67E7" w:rsidRDefault="00DC75BE" w:rsidP="004E6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042995" w:rsidRPr="004E67E7" w:rsidRDefault="00042995" w:rsidP="004E67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42995" w:rsidRDefault="00042995" w:rsidP="004E67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E67E7" w:rsidRDefault="004E67E7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E67E7" w:rsidRPr="004E67E7" w:rsidRDefault="004E67E7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2EC8" w:rsidRPr="00450B7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B78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6E2EC8" w:rsidRPr="004E67E7" w:rsidRDefault="006E2EC8" w:rsidP="006E2EC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6E2EC8" w:rsidRDefault="006E2EC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50B78">
        <w:rPr>
          <w:rFonts w:ascii="Times New Roman" w:hAnsi="Times New Roman"/>
          <w:b/>
          <w:bCs/>
          <w:sz w:val="28"/>
          <w:szCs w:val="28"/>
        </w:rPr>
        <w:t xml:space="preserve">Основная </w:t>
      </w:r>
      <w:r w:rsidR="00B43C13" w:rsidRPr="00450B78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50B78" w:rsidRPr="00450B78" w:rsidRDefault="00450B7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B78" w:rsidRPr="00450B78" w:rsidRDefault="00450B78" w:rsidP="00450B78">
      <w:pPr>
        <w:pStyle w:val="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B78">
        <w:rPr>
          <w:rFonts w:ascii="Times New Roman" w:hAnsi="Times New Roman"/>
          <w:b/>
          <w:bCs/>
          <w:sz w:val="28"/>
          <w:szCs w:val="28"/>
        </w:rPr>
        <w:t>Прохорский</w:t>
      </w:r>
      <w:proofErr w:type="spellEnd"/>
      <w:r w:rsidRPr="00450B78">
        <w:rPr>
          <w:rFonts w:ascii="Times New Roman" w:hAnsi="Times New Roman"/>
          <w:b/>
          <w:bCs/>
          <w:sz w:val="28"/>
          <w:szCs w:val="28"/>
        </w:rPr>
        <w:t xml:space="preserve"> Г.В.</w:t>
      </w:r>
      <w:r w:rsidRPr="00450B78">
        <w:rPr>
          <w:rFonts w:ascii="Times New Roman" w:hAnsi="Times New Roman"/>
          <w:sz w:val="28"/>
          <w:szCs w:val="28"/>
        </w:rPr>
        <w:t xml:space="preserve"> Информатика и информационные технологии в профессиональной деятельности</w:t>
      </w:r>
      <w:proofErr w:type="gramStart"/>
      <w:r w:rsidRPr="00450B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0B78">
        <w:rPr>
          <w:rFonts w:ascii="Times New Roman" w:hAnsi="Times New Roman"/>
          <w:sz w:val="28"/>
          <w:szCs w:val="28"/>
        </w:rPr>
        <w:t xml:space="preserve"> учебное пос</w:t>
      </w:r>
      <w:r w:rsidR="004E4916">
        <w:rPr>
          <w:rFonts w:ascii="Times New Roman" w:hAnsi="Times New Roman"/>
          <w:sz w:val="28"/>
          <w:szCs w:val="28"/>
        </w:rPr>
        <w:t xml:space="preserve">обие / </w:t>
      </w:r>
      <w:proofErr w:type="spellStart"/>
      <w:r w:rsidR="004E4916">
        <w:rPr>
          <w:rFonts w:ascii="Times New Roman" w:hAnsi="Times New Roman"/>
          <w:sz w:val="28"/>
          <w:szCs w:val="28"/>
        </w:rPr>
        <w:t>Прохорский</w:t>
      </w:r>
      <w:proofErr w:type="spellEnd"/>
      <w:r w:rsidR="004E4916">
        <w:rPr>
          <w:rFonts w:ascii="Times New Roman" w:hAnsi="Times New Roman"/>
          <w:sz w:val="28"/>
          <w:szCs w:val="28"/>
        </w:rPr>
        <w:t xml:space="preserve"> Г.В. — Москва</w:t>
      </w:r>
      <w:r w:rsidRPr="00450B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50B78">
        <w:rPr>
          <w:rFonts w:ascii="Times New Roman" w:hAnsi="Times New Roman"/>
          <w:sz w:val="28"/>
          <w:szCs w:val="28"/>
        </w:rPr>
        <w:t>КноРус</w:t>
      </w:r>
      <w:proofErr w:type="spellEnd"/>
      <w:r w:rsidRPr="00450B78">
        <w:rPr>
          <w:rFonts w:ascii="Times New Roman" w:hAnsi="Times New Roman"/>
          <w:sz w:val="28"/>
          <w:szCs w:val="28"/>
        </w:rPr>
        <w:t xml:space="preserve">, 2021. — 271 с. — ISBN 978-5-406-08016-0. — URL: https://book.ru/book/938649 (дата </w:t>
      </w:r>
      <w:r w:rsidR="004E4916">
        <w:rPr>
          <w:rFonts w:ascii="Times New Roman" w:hAnsi="Times New Roman"/>
          <w:sz w:val="28"/>
          <w:szCs w:val="28"/>
        </w:rPr>
        <w:t>обращения: 11.10.2021). — Текст</w:t>
      </w:r>
      <w:r w:rsidRPr="00450B78">
        <w:rPr>
          <w:rFonts w:ascii="Times New Roman" w:hAnsi="Times New Roman"/>
          <w:sz w:val="28"/>
          <w:szCs w:val="28"/>
        </w:rPr>
        <w:t xml:space="preserve">: электронный. </w:t>
      </w:r>
    </w:p>
    <w:p w:rsidR="00450B78" w:rsidRDefault="00450B78" w:rsidP="00450B78">
      <w:pPr>
        <w:pStyle w:val="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B78">
        <w:rPr>
          <w:rFonts w:ascii="Times New Roman" w:hAnsi="Times New Roman"/>
          <w:b/>
          <w:bCs/>
          <w:sz w:val="28"/>
          <w:szCs w:val="28"/>
        </w:rPr>
        <w:t>Угринович</w:t>
      </w:r>
      <w:proofErr w:type="spellEnd"/>
      <w:r w:rsidRPr="00450B78">
        <w:rPr>
          <w:rFonts w:ascii="Times New Roman" w:hAnsi="Times New Roman"/>
          <w:b/>
          <w:bCs/>
          <w:sz w:val="28"/>
          <w:szCs w:val="28"/>
        </w:rPr>
        <w:t xml:space="preserve"> Н.Д.</w:t>
      </w:r>
      <w:r w:rsidR="004E4916">
        <w:rPr>
          <w:rFonts w:ascii="Times New Roman" w:hAnsi="Times New Roman"/>
          <w:sz w:val="28"/>
          <w:szCs w:val="28"/>
        </w:rPr>
        <w:t xml:space="preserve"> Информатика</w:t>
      </w:r>
      <w:r w:rsidRPr="00450B78">
        <w:rPr>
          <w:rFonts w:ascii="Times New Roman" w:hAnsi="Times New Roman"/>
          <w:sz w:val="28"/>
          <w:szCs w:val="28"/>
        </w:rPr>
        <w:t>: уч</w:t>
      </w:r>
      <w:r w:rsidR="004E4916">
        <w:rPr>
          <w:rFonts w:ascii="Times New Roman" w:hAnsi="Times New Roman"/>
          <w:sz w:val="28"/>
          <w:szCs w:val="28"/>
        </w:rPr>
        <w:t xml:space="preserve">ебник / </w:t>
      </w:r>
      <w:proofErr w:type="spellStart"/>
      <w:r w:rsidR="004E4916">
        <w:rPr>
          <w:rFonts w:ascii="Times New Roman" w:hAnsi="Times New Roman"/>
          <w:sz w:val="28"/>
          <w:szCs w:val="28"/>
        </w:rPr>
        <w:t>Угринович</w:t>
      </w:r>
      <w:proofErr w:type="spellEnd"/>
      <w:r w:rsidR="004E4916">
        <w:rPr>
          <w:rFonts w:ascii="Times New Roman" w:hAnsi="Times New Roman"/>
          <w:sz w:val="28"/>
          <w:szCs w:val="28"/>
        </w:rPr>
        <w:t xml:space="preserve"> Н.Д. — Москва</w:t>
      </w:r>
      <w:r w:rsidRPr="00450B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50B78">
        <w:rPr>
          <w:rFonts w:ascii="Times New Roman" w:hAnsi="Times New Roman"/>
          <w:sz w:val="28"/>
          <w:szCs w:val="28"/>
        </w:rPr>
        <w:t>КноРус</w:t>
      </w:r>
      <w:proofErr w:type="spellEnd"/>
      <w:r w:rsidRPr="00450B78">
        <w:rPr>
          <w:rFonts w:ascii="Times New Roman" w:hAnsi="Times New Roman"/>
          <w:sz w:val="28"/>
          <w:szCs w:val="28"/>
        </w:rPr>
        <w:t xml:space="preserve">, 2021. — 377 с. — ISBN 978-5-406-08167-9. — URL: https://book.ru/book/939221 (дата </w:t>
      </w:r>
      <w:r w:rsidR="004E4916">
        <w:rPr>
          <w:rFonts w:ascii="Times New Roman" w:hAnsi="Times New Roman"/>
          <w:sz w:val="28"/>
          <w:szCs w:val="28"/>
        </w:rPr>
        <w:t>обращения: 11.10.2021). — Текст</w:t>
      </w:r>
      <w:r w:rsidRPr="00450B78">
        <w:rPr>
          <w:rFonts w:ascii="Times New Roman" w:hAnsi="Times New Roman"/>
          <w:sz w:val="28"/>
          <w:szCs w:val="28"/>
        </w:rPr>
        <w:t>: электронный.</w:t>
      </w:r>
    </w:p>
    <w:p w:rsidR="00450B78" w:rsidRPr="00450B78" w:rsidRDefault="00450B78" w:rsidP="00450B78">
      <w:pPr>
        <w:pStyle w:val="1"/>
        <w:ind w:left="851"/>
        <w:jc w:val="both"/>
        <w:rPr>
          <w:rFonts w:ascii="Times New Roman" w:hAnsi="Times New Roman"/>
          <w:sz w:val="28"/>
          <w:szCs w:val="28"/>
        </w:rPr>
      </w:pPr>
    </w:p>
    <w:p w:rsidR="00450B78" w:rsidRPr="00450B78" w:rsidRDefault="00450B78" w:rsidP="00450B78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50B78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450B78" w:rsidRPr="00450B78" w:rsidRDefault="00450B78" w:rsidP="00450B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450B78">
        <w:rPr>
          <w:rFonts w:ascii="Times New Roman" w:hAnsi="Times New Roman"/>
          <w:b/>
          <w:bCs/>
          <w:sz w:val="28"/>
          <w:szCs w:val="28"/>
        </w:rPr>
        <w:t>1 Акимов</w:t>
      </w:r>
      <w:r w:rsidR="00B21DA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50B78">
        <w:rPr>
          <w:rFonts w:ascii="Times New Roman" w:hAnsi="Times New Roman"/>
          <w:b/>
          <w:bCs/>
          <w:sz w:val="28"/>
          <w:szCs w:val="28"/>
        </w:rPr>
        <w:t>П.А.</w:t>
      </w:r>
      <w:r w:rsidRPr="00450B78">
        <w:rPr>
          <w:rFonts w:ascii="Times New Roman" w:hAnsi="Times New Roman"/>
          <w:sz w:val="28"/>
          <w:szCs w:val="28"/>
        </w:rPr>
        <w:t xml:space="preserve"> Информатика в строительстве (с основами математического</w:t>
      </w:r>
      <w:r w:rsidR="004E4916">
        <w:rPr>
          <w:rFonts w:ascii="Times New Roman" w:hAnsi="Times New Roman"/>
          <w:sz w:val="28"/>
          <w:szCs w:val="28"/>
        </w:rPr>
        <w:t xml:space="preserve"> и компьютерного моделирования)</w:t>
      </w:r>
      <w:r w:rsidRPr="00450B78">
        <w:rPr>
          <w:rFonts w:ascii="Times New Roman" w:hAnsi="Times New Roman"/>
          <w:sz w:val="28"/>
          <w:szCs w:val="28"/>
        </w:rPr>
        <w:t>: учебное пособие / Акимов П.А. — Москва</w:t>
      </w:r>
      <w:proofErr w:type="gramStart"/>
      <w:r w:rsidRPr="00450B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0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B78">
        <w:rPr>
          <w:rFonts w:ascii="Times New Roman" w:hAnsi="Times New Roman"/>
          <w:sz w:val="28"/>
          <w:szCs w:val="28"/>
        </w:rPr>
        <w:t>КноРус</w:t>
      </w:r>
      <w:proofErr w:type="spellEnd"/>
      <w:r w:rsidRPr="00450B78">
        <w:rPr>
          <w:rFonts w:ascii="Times New Roman" w:hAnsi="Times New Roman"/>
          <w:sz w:val="28"/>
          <w:szCs w:val="28"/>
        </w:rPr>
        <w:t xml:space="preserve">, 2020. — 420 с. — ISBN 978-5-406-07306-3. — URL: https://book.ru/book/932056 (дата </w:t>
      </w:r>
      <w:r w:rsidR="004E4916">
        <w:rPr>
          <w:rFonts w:ascii="Times New Roman" w:hAnsi="Times New Roman"/>
          <w:sz w:val="28"/>
          <w:szCs w:val="28"/>
        </w:rPr>
        <w:t>обращения: 11.10.2021). — Текст</w:t>
      </w:r>
      <w:r w:rsidRPr="00450B78">
        <w:rPr>
          <w:rFonts w:ascii="Times New Roman" w:hAnsi="Times New Roman"/>
          <w:sz w:val="28"/>
          <w:szCs w:val="28"/>
        </w:rPr>
        <w:t>: электронный.</w:t>
      </w:r>
    </w:p>
    <w:p w:rsidR="00450B78" w:rsidRPr="00450B78" w:rsidRDefault="00450B78" w:rsidP="00450B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EC8" w:rsidRPr="00450B78" w:rsidRDefault="006E2EC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50B78">
        <w:rPr>
          <w:rFonts w:ascii="Times New Roman" w:hAnsi="Times New Roman"/>
          <w:b/>
          <w:bCs/>
          <w:sz w:val="28"/>
          <w:szCs w:val="28"/>
        </w:rPr>
        <w:t>Электронные ресурсы</w:t>
      </w:r>
    </w:p>
    <w:p w:rsidR="00450B78" w:rsidRPr="00450B78" w:rsidRDefault="00450B78" w:rsidP="00450B7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Электронн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библиотечная си</w:t>
      </w:r>
      <w:r w:rsidRPr="00450B78">
        <w:rPr>
          <w:rFonts w:ascii="Times New Roman" w:hAnsi="Times New Roman"/>
          <w:bCs/>
          <w:sz w:val="28"/>
          <w:szCs w:val="28"/>
        </w:rPr>
        <w:t xml:space="preserve">стема </w:t>
      </w:r>
      <w:proofErr w:type="spellStart"/>
      <w:r w:rsidRPr="00450B78">
        <w:rPr>
          <w:rFonts w:ascii="Times New Roman" w:hAnsi="Times New Roman"/>
          <w:bCs/>
          <w:sz w:val="28"/>
          <w:szCs w:val="28"/>
        </w:rPr>
        <w:t>BOOK.ru</w:t>
      </w:r>
      <w:proofErr w:type="spellEnd"/>
      <w:r w:rsidRPr="00450B78">
        <w:rPr>
          <w:rFonts w:ascii="Times New Roman" w:hAnsi="Times New Roman"/>
          <w:bCs/>
          <w:sz w:val="28"/>
          <w:szCs w:val="28"/>
        </w:rPr>
        <w:t xml:space="preserve"> https://www.book.ru/book/932056</w:t>
      </w:r>
    </w:p>
    <w:p w:rsidR="006E2EC8" w:rsidRPr="00450B78" w:rsidRDefault="00450B7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90904"/>
          <w:sz w:val="28"/>
          <w:szCs w:val="28"/>
        </w:rPr>
      </w:pPr>
      <w:r>
        <w:rPr>
          <w:rFonts w:ascii="Times New Roman" w:hAnsi="Times New Roman"/>
          <w:bCs/>
          <w:color w:val="090904"/>
          <w:sz w:val="28"/>
          <w:szCs w:val="28"/>
        </w:rPr>
        <w:t xml:space="preserve">2 </w:t>
      </w:r>
      <w:r w:rsidR="006E2EC8" w:rsidRPr="00450B78">
        <w:rPr>
          <w:rFonts w:ascii="Times New Roman" w:hAnsi="Times New Roman"/>
          <w:bCs/>
          <w:color w:val="090904"/>
          <w:sz w:val="28"/>
          <w:szCs w:val="28"/>
        </w:rPr>
        <w:t>Научная библиотека Сибирского федерального университета</w:t>
      </w:r>
    </w:p>
    <w:p w:rsidR="006E2EC8" w:rsidRPr="00450B78" w:rsidRDefault="006E2EC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0B78">
        <w:rPr>
          <w:rFonts w:ascii="Times New Roman" w:hAnsi="Times New Roman"/>
          <w:color w:val="090904"/>
          <w:sz w:val="28"/>
          <w:szCs w:val="28"/>
          <w:lang w:val="en-US"/>
        </w:rPr>
        <w:t> </w:t>
      </w:r>
      <w:hyperlink r:id="rId5" w:history="1">
        <w:r w:rsidRPr="00450B7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50B7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50B7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lib</w:t>
        </w:r>
        <w:r w:rsidRPr="00450B7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0B7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sfu</w:t>
        </w:r>
        <w:proofErr w:type="spellEnd"/>
        <w:r w:rsidRPr="00450B78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450B7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kras</w:t>
        </w:r>
        <w:proofErr w:type="spellEnd"/>
        <w:r w:rsidRPr="00450B7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0B7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E2EC8" w:rsidRPr="00450B78" w:rsidRDefault="006E2EC8" w:rsidP="00450B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EC8" w:rsidRPr="00450B78" w:rsidRDefault="006E2EC8" w:rsidP="00450B7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firstLine="709"/>
        <w:rPr>
          <w:rFonts w:cs="Calibri"/>
        </w:rPr>
      </w:pP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А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E2EC8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обязательное)</w:t>
      </w:r>
    </w:p>
    <w:p w:rsidR="006E2EC8" w:rsidRDefault="006E2EC8" w:rsidP="006E2EC8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left="2410" w:hanging="24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КРАСНОЯРСКОГО КРАЯ</w:t>
      </w:r>
    </w:p>
    <w:p w:rsidR="006E2EC8" w:rsidRPr="006E2EC8" w:rsidRDefault="006E2EC8" w:rsidP="006E2EC8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left="2410" w:hanging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КГБПОУ </w:t>
      </w:r>
      <w:r w:rsidRPr="006E2EC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КАНСКИЙ ПОЛИТЕХНИЧЕСКИЙ КОЛЛЕДЖ</w:t>
      </w:r>
      <w:r w:rsidRPr="006E2EC8">
        <w:rPr>
          <w:rFonts w:ascii="Times New Roman" w:hAnsi="Times New Roman"/>
          <w:sz w:val="28"/>
          <w:szCs w:val="28"/>
        </w:rPr>
        <w:t>»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Специальность: </w:t>
      </w:r>
      <w:r w:rsidR="00042995"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</w:p>
    <w:p w:rsid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Дисциплина: </w:t>
      </w:r>
      <w:r w:rsidR="006418DD">
        <w:rPr>
          <w:rFonts w:ascii="Times New Roman CYR" w:hAnsi="Times New Roman CYR" w:cs="Times New Roman CYR"/>
          <w:sz w:val="28"/>
          <w:szCs w:val="28"/>
        </w:rPr>
        <w:t>Информационные технологии в профессиональной деятельности</w:t>
      </w: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ascii="Times New Roman" w:hAnsi="Times New Roman"/>
          <w:sz w:val="28"/>
          <w:szCs w:val="28"/>
        </w:rPr>
      </w:pPr>
      <w:r w:rsidRPr="006E2EC8">
        <w:rPr>
          <w:rFonts w:ascii="Times New Roman" w:hAnsi="Times New Roman"/>
          <w:sz w:val="28"/>
          <w:szCs w:val="28"/>
        </w:rPr>
        <w:t xml:space="preserve"> </w:t>
      </w: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pacing w:val="40"/>
          <w:sz w:val="44"/>
          <w:szCs w:val="28"/>
        </w:rPr>
      </w:pPr>
      <w:r w:rsidRPr="006E2EC8">
        <w:rPr>
          <w:rFonts w:ascii="Times New Roman CYR" w:hAnsi="Times New Roman CYR" w:cs="Times New Roman CYR"/>
          <w:b/>
          <w:bCs/>
          <w:caps/>
          <w:spacing w:val="40"/>
          <w:sz w:val="44"/>
          <w:szCs w:val="28"/>
        </w:rPr>
        <w:t>контрольная работа</w:t>
      </w: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40"/>
          <w:sz w:val="44"/>
          <w:szCs w:val="28"/>
        </w:rPr>
      </w:pPr>
      <w:r w:rsidRPr="006E2EC8">
        <w:rPr>
          <w:rFonts w:ascii="Times New Roman CYR" w:hAnsi="Times New Roman CYR" w:cs="Times New Roman CYR"/>
          <w:spacing w:val="40"/>
          <w:sz w:val="44"/>
          <w:szCs w:val="28"/>
        </w:rPr>
        <w:t>Вариант 1</w:t>
      </w:r>
    </w:p>
    <w:p w:rsidR="006E2EC8" w:rsidRPr="006E2EC8" w:rsidRDefault="006E2EC8" w:rsidP="006E2EC8">
      <w:pPr>
        <w:autoSpaceDE w:val="0"/>
        <w:autoSpaceDN w:val="0"/>
        <w:adjustRightInd w:val="0"/>
        <w:spacing w:after="0" w:line="360" w:lineRule="auto"/>
        <w:ind w:right="-365"/>
        <w:jc w:val="center"/>
        <w:rPr>
          <w:rFonts w:ascii="Times New Roman CYR" w:hAnsi="Times New Roman CYR" w:cs="Times New Roman CYR"/>
          <w:sz w:val="44"/>
          <w:szCs w:val="28"/>
        </w:rPr>
      </w:pPr>
      <w:r w:rsidRPr="006E2EC8">
        <w:rPr>
          <w:rFonts w:ascii="Times New Roman CYR" w:hAnsi="Times New Roman CYR" w:cs="Times New Roman CYR"/>
          <w:sz w:val="44"/>
          <w:szCs w:val="28"/>
        </w:rPr>
        <w:t>КР.00479926.</w:t>
      </w:r>
      <w:r w:rsidR="00450B78">
        <w:rPr>
          <w:rFonts w:ascii="Times New Roman CYR" w:hAnsi="Times New Roman CYR" w:cs="Times New Roman CYR"/>
          <w:sz w:val="44"/>
          <w:szCs w:val="28"/>
        </w:rPr>
        <w:t>08.02.01.21</w:t>
      </w:r>
    </w:p>
    <w:p w:rsidR="006E2EC8" w:rsidRPr="006E2EC8" w:rsidRDefault="006E2EC8" w:rsidP="006E2EC8">
      <w:pPr>
        <w:autoSpaceDE w:val="0"/>
        <w:autoSpaceDN w:val="0"/>
        <w:adjustRightInd w:val="0"/>
        <w:spacing w:before="120" w:after="0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before="120" w:after="0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before="120" w:after="0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before="120" w:after="0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before="120" w:after="0"/>
        <w:rPr>
          <w:rFonts w:cs="Calibri"/>
        </w:rPr>
      </w:pPr>
    </w:p>
    <w:p w:rsidR="006E2EC8" w:rsidRPr="006E2EC8" w:rsidRDefault="006E2EC8" w:rsidP="006E2EC8">
      <w:pPr>
        <w:autoSpaceDE w:val="0"/>
        <w:autoSpaceDN w:val="0"/>
        <w:adjustRightInd w:val="0"/>
        <w:spacing w:after="0"/>
        <w:rPr>
          <w:rFonts w:cs="Calibri"/>
        </w:rPr>
      </w:pPr>
    </w:p>
    <w:p w:rsid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</w:p>
    <w:p w:rsid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 w:right="-261"/>
        <w:jc w:val="both"/>
        <w:rPr>
          <w:rFonts w:ascii="Times New Roman CYR" w:hAnsi="Times New Roman CYR" w:cs="Times New Roman CYR"/>
          <w:sz w:val="28"/>
          <w:szCs w:val="28"/>
        </w:rPr>
      </w:pPr>
      <w:r w:rsidRPr="006E2EC8">
        <w:rPr>
          <w:rFonts w:ascii="Times New Roman" w:hAnsi="Times New Roman"/>
          <w:sz w:val="28"/>
          <w:szCs w:val="28"/>
        </w:rPr>
        <w:t xml:space="preserve">____________________ </w:t>
      </w:r>
      <w:r w:rsidR="00450B78">
        <w:rPr>
          <w:rFonts w:ascii="Times New Roman" w:hAnsi="Times New Roman"/>
          <w:sz w:val="28"/>
          <w:szCs w:val="28"/>
        </w:rPr>
        <w:t>Ю.С.Михайлова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 CYR" w:hAnsi="Times New Roman CYR" w:cs="Times New Roman CYR"/>
          <w:sz w:val="24"/>
          <w:szCs w:val="28"/>
        </w:rPr>
      </w:pPr>
      <w:r w:rsidRPr="006E2EC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6E2EC8">
        <w:rPr>
          <w:rFonts w:ascii="Times New Roman" w:hAnsi="Times New Roman"/>
          <w:sz w:val="24"/>
          <w:szCs w:val="28"/>
        </w:rPr>
        <w:t xml:space="preserve">  (</w:t>
      </w:r>
      <w:r w:rsidRPr="006E2EC8">
        <w:rPr>
          <w:rFonts w:ascii="Times New Roman CYR" w:hAnsi="Times New Roman CYR" w:cs="Times New Roman CYR"/>
          <w:sz w:val="24"/>
          <w:szCs w:val="28"/>
        </w:rPr>
        <w:t>оценка, подпись)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" w:hAnsi="Times New Roman"/>
          <w:sz w:val="28"/>
          <w:szCs w:val="28"/>
        </w:rPr>
      </w:pPr>
      <w:r w:rsidRPr="006E2EC8">
        <w:rPr>
          <w:rFonts w:ascii="Times New Roman" w:hAnsi="Times New Roman"/>
          <w:sz w:val="28"/>
          <w:szCs w:val="28"/>
        </w:rPr>
        <w:t>____________________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 CYR" w:hAnsi="Times New Roman CYR" w:cs="Times New Roman CYR"/>
          <w:sz w:val="24"/>
          <w:szCs w:val="28"/>
        </w:rPr>
      </w:pPr>
      <w:r w:rsidRPr="006E2EC8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6E2EC8">
        <w:rPr>
          <w:rFonts w:ascii="Times New Roman" w:hAnsi="Times New Roman"/>
          <w:sz w:val="24"/>
          <w:szCs w:val="28"/>
        </w:rPr>
        <w:t xml:space="preserve">           (</w:t>
      </w:r>
      <w:r w:rsidRPr="006E2EC8">
        <w:rPr>
          <w:rFonts w:ascii="Times New Roman CYR" w:hAnsi="Times New Roman CYR" w:cs="Times New Roman CYR"/>
          <w:sz w:val="24"/>
          <w:szCs w:val="28"/>
        </w:rPr>
        <w:t>дата)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cs="Calibri"/>
        </w:rPr>
      </w:pPr>
    </w:p>
    <w:p w:rsidR="006E2EC8" w:rsidRPr="00B21DA0" w:rsidRDefault="00B21DA0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 студент группы_________</w:t>
      </w:r>
    </w:p>
    <w:p w:rsid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 w:right="-261"/>
        <w:jc w:val="both"/>
        <w:rPr>
          <w:rFonts w:ascii="Times New Roman CYR" w:hAnsi="Times New Roman CYR" w:cs="Times New Roman CYR"/>
          <w:sz w:val="28"/>
          <w:szCs w:val="28"/>
        </w:rPr>
      </w:pPr>
      <w:r w:rsidRPr="006E2EC8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 CYR" w:hAnsi="Times New Roman CYR" w:cs="Times New Roman CYR"/>
          <w:sz w:val="28"/>
          <w:szCs w:val="28"/>
        </w:rPr>
        <w:t>Ф.И.О.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 w:right="-261"/>
        <w:jc w:val="both"/>
        <w:rPr>
          <w:rFonts w:ascii="Times New Roman CYR" w:hAnsi="Times New Roman CYR" w:cs="Times New Roman CYR"/>
          <w:sz w:val="24"/>
          <w:szCs w:val="28"/>
        </w:rPr>
      </w:pPr>
      <w:r w:rsidRPr="006E2EC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6E2EC8">
        <w:rPr>
          <w:rFonts w:ascii="Times New Roman" w:hAnsi="Times New Roman"/>
          <w:sz w:val="24"/>
          <w:szCs w:val="28"/>
        </w:rPr>
        <w:t xml:space="preserve">         </w:t>
      </w:r>
      <w:r w:rsidRPr="006E2EC8">
        <w:rPr>
          <w:rFonts w:ascii="Times New Roman" w:hAnsi="Times New Roman"/>
          <w:sz w:val="24"/>
          <w:szCs w:val="28"/>
          <w:lang w:val="en-US"/>
        </w:rPr>
        <w:t>(</w:t>
      </w:r>
      <w:proofErr w:type="gramStart"/>
      <w:r w:rsidRPr="006E2EC8">
        <w:rPr>
          <w:rFonts w:ascii="Times New Roman CYR" w:hAnsi="Times New Roman CYR" w:cs="Times New Roman CYR"/>
          <w:sz w:val="24"/>
          <w:szCs w:val="28"/>
        </w:rPr>
        <w:t>подпись</w:t>
      </w:r>
      <w:proofErr w:type="gramEnd"/>
      <w:r w:rsidRPr="006E2EC8">
        <w:rPr>
          <w:rFonts w:ascii="Times New Roman CYR" w:hAnsi="Times New Roman CYR" w:cs="Times New Roman CYR"/>
          <w:sz w:val="24"/>
          <w:szCs w:val="28"/>
        </w:rPr>
        <w:t>)</w:t>
      </w:r>
    </w:p>
    <w:p w:rsid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</w:p>
    <w:p w:rsidR="006E2EC8" w:rsidRPr="006E2EC8" w:rsidRDefault="006E2EC8" w:rsidP="006E2EC8">
      <w:pPr>
        <w:tabs>
          <w:tab w:val="left" w:pos="5760"/>
        </w:tabs>
        <w:autoSpaceDE w:val="0"/>
        <w:autoSpaceDN w:val="0"/>
        <w:adjustRightInd w:val="0"/>
        <w:spacing w:after="0"/>
        <w:ind w:left="4500"/>
        <w:jc w:val="both"/>
        <w:rPr>
          <w:rFonts w:ascii="Times New Roman CYR" w:hAnsi="Times New Roman CYR" w:cs="Times New Roman CYR"/>
          <w:sz w:val="24"/>
          <w:szCs w:val="28"/>
        </w:rPr>
      </w:pPr>
      <w:r w:rsidRPr="006E2EC8">
        <w:rPr>
          <w:rFonts w:ascii="Times New Roman" w:hAnsi="Times New Roman"/>
          <w:sz w:val="24"/>
          <w:szCs w:val="28"/>
          <w:lang w:val="en-US"/>
        </w:rPr>
        <w:t xml:space="preserve">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6E2EC8">
        <w:rPr>
          <w:rFonts w:ascii="Times New Roman" w:hAnsi="Times New Roman"/>
          <w:sz w:val="24"/>
          <w:szCs w:val="28"/>
          <w:lang w:val="en-US"/>
        </w:rPr>
        <w:t xml:space="preserve">     (</w:t>
      </w:r>
      <w:proofErr w:type="gramStart"/>
      <w:r w:rsidRPr="006E2EC8">
        <w:rPr>
          <w:rFonts w:ascii="Times New Roman CYR" w:hAnsi="Times New Roman CYR" w:cs="Times New Roman CYR"/>
          <w:sz w:val="24"/>
          <w:szCs w:val="28"/>
        </w:rPr>
        <w:t>дата</w:t>
      </w:r>
      <w:proofErr w:type="gramEnd"/>
      <w:r w:rsidRPr="006E2EC8">
        <w:rPr>
          <w:rFonts w:ascii="Times New Roman CYR" w:hAnsi="Times New Roman CYR" w:cs="Times New Roman CYR"/>
          <w:sz w:val="24"/>
          <w:szCs w:val="28"/>
        </w:rPr>
        <w:t>)</w:t>
      </w:r>
    </w:p>
    <w:p w:rsidR="00FA44F4" w:rsidRPr="006E2EC8" w:rsidRDefault="00FA44F4"/>
    <w:sectPr w:rsidR="00FA44F4" w:rsidRPr="006E2EC8" w:rsidSect="00450B7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2E2BE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13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C8"/>
    <w:rsid w:val="00042995"/>
    <w:rsid w:val="002D315D"/>
    <w:rsid w:val="00321C48"/>
    <w:rsid w:val="00450B78"/>
    <w:rsid w:val="004E4916"/>
    <w:rsid w:val="004E67E7"/>
    <w:rsid w:val="00557AFB"/>
    <w:rsid w:val="00632C4D"/>
    <w:rsid w:val="006418DD"/>
    <w:rsid w:val="006E2EC8"/>
    <w:rsid w:val="00716FB0"/>
    <w:rsid w:val="00905073"/>
    <w:rsid w:val="009204C1"/>
    <w:rsid w:val="00B21DA0"/>
    <w:rsid w:val="00B43C13"/>
    <w:rsid w:val="00B74347"/>
    <w:rsid w:val="00BA311E"/>
    <w:rsid w:val="00D20B5F"/>
    <w:rsid w:val="00DC75BE"/>
    <w:rsid w:val="00E85886"/>
    <w:rsid w:val="00E873F3"/>
    <w:rsid w:val="00F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C1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Body Text Indent"/>
    <w:basedOn w:val="a"/>
    <w:link w:val="a4"/>
    <w:uiPriority w:val="99"/>
    <w:unhideWhenUsed/>
    <w:rsid w:val="00632C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2C4D"/>
    <w:rPr>
      <w:sz w:val="22"/>
      <w:szCs w:val="22"/>
      <w:lang w:eastAsia="en-US"/>
    </w:rPr>
  </w:style>
  <w:style w:type="paragraph" w:customStyle="1" w:styleId="ConsPlusNormal">
    <w:name w:val="ConsPlusNormal"/>
    <w:rsid w:val="00632C4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List Paragraph"/>
    <w:basedOn w:val="a"/>
    <w:uiPriority w:val="34"/>
    <w:qFormat/>
    <w:rsid w:val="0045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sfu-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Links>
    <vt:vector size="18" baseType="variant"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http://www.lib.sfu-kras.ru/</vt:lpwstr>
      </vt:variant>
      <vt:variant>
        <vt:lpwstr/>
      </vt:variant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http://lib.prometey.org/?cat_id=8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Admin</cp:lastModifiedBy>
  <cp:revision>7</cp:revision>
  <dcterms:created xsi:type="dcterms:W3CDTF">2016-11-17T08:18:00Z</dcterms:created>
  <dcterms:modified xsi:type="dcterms:W3CDTF">2021-10-12T04:17:00Z</dcterms:modified>
</cp:coreProperties>
</file>